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88" w:rsidRPr="00702588" w:rsidRDefault="00702588" w:rsidP="00702588">
      <w:pPr>
        <w:widowControl w:val="0"/>
        <w:autoSpaceDE w:val="0"/>
        <w:autoSpaceDN w:val="0"/>
        <w:adjustRightInd w:val="0"/>
        <w:jc w:val="center"/>
        <w:rPr>
          <w:rFonts w:ascii="Arial" w:hAnsi="Arial" w:cs="Arial"/>
          <w:b/>
          <w:bCs/>
          <w:sz w:val="36"/>
          <w:szCs w:val="36"/>
        </w:rPr>
      </w:pPr>
      <w:r w:rsidRPr="00702588">
        <w:rPr>
          <w:rFonts w:ascii="Arial" w:hAnsi="Arial" w:cs="Arial"/>
          <w:b/>
          <w:bCs/>
          <w:sz w:val="36"/>
          <w:szCs w:val="36"/>
        </w:rPr>
        <w:t>High and Low Blood Sugar</w:t>
      </w:r>
    </w:p>
    <w:p w:rsidR="00702588" w:rsidRPr="00702588" w:rsidRDefault="00702588" w:rsidP="00702588">
      <w:pPr>
        <w:widowControl w:val="0"/>
        <w:autoSpaceDE w:val="0"/>
        <w:autoSpaceDN w:val="0"/>
        <w:adjustRightInd w:val="0"/>
        <w:jc w:val="center"/>
        <w:rPr>
          <w:rFonts w:ascii="Arial" w:hAnsi="Arial" w:cs="Arial"/>
          <w:b/>
          <w:bCs/>
          <w:sz w:val="36"/>
          <w:szCs w:val="36"/>
        </w:rPr>
      </w:pPr>
    </w:p>
    <w:p w:rsidR="00702588" w:rsidRPr="00702588" w:rsidRDefault="00702588" w:rsidP="00702588">
      <w:pPr>
        <w:widowControl w:val="0"/>
        <w:autoSpaceDE w:val="0"/>
        <w:autoSpaceDN w:val="0"/>
        <w:adjustRightInd w:val="0"/>
        <w:rPr>
          <w:rFonts w:ascii="Arial" w:hAnsi="Arial" w:cs="Arial"/>
          <w:b/>
          <w:bCs/>
          <w:sz w:val="30"/>
          <w:szCs w:val="30"/>
        </w:rPr>
      </w:pPr>
      <w:r w:rsidRPr="00702588">
        <w:rPr>
          <w:rFonts w:ascii="Arial" w:hAnsi="Arial" w:cs="Arial"/>
          <w:b/>
          <w:bCs/>
          <w:sz w:val="30"/>
          <w:szCs w:val="30"/>
        </w:rPr>
        <w:t>What You Should Know About High Blood Sugar</w:t>
      </w:r>
    </w:p>
    <w:p w:rsidR="00702588" w:rsidRPr="00702588" w:rsidRDefault="00702588" w:rsidP="00702588">
      <w:pPr>
        <w:widowControl w:val="0"/>
        <w:autoSpaceDE w:val="0"/>
        <w:autoSpaceDN w:val="0"/>
        <w:adjustRightInd w:val="0"/>
        <w:rPr>
          <w:rFonts w:ascii="Arial" w:hAnsi="Arial" w:cs="Arial"/>
        </w:rPr>
      </w:pPr>
    </w:p>
    <w:p w:rsidR="00702588" w:rsidRPr="00702588" w:rsidRDefault="00702588" w:rsidP="00702588">
      <w:pPr>
        <w:widowControl w:val="0"/>
        <w:autoSpaceDE w:val="0"/>
        <w:autoSpaceDN w:val="0"/>
        <w:adjustRightInd w:val="0"/>
        <w:rPr>
          <w:rFonts w:ascii="Arial" w:hAnsi="Arial" w:cs="Arial"/>
        </w:rPr>
      </w:pPr>
      <w:proofErr w:type="spellStart"/>
      <w:r w:rsidRPr="00702588">
        <w:rPr>
          <w:rFonts w:ascii="Arial" w:hAnsi="Arial" w:cs="Arial"/>
          <w:b/>
        </w:rPr>
        <w:t>Hyperglycermia</w:t>
      </w:r>
      <w:proofErr w:type="spellEnd"/>
      <w:r w:rsidRPr="00702588">
        <w:rPr>
          <w:rFonts w:ascii="Arial" w:hAnsi="Arial" w:cs="Arial"/>
        </w:rPr>
        <w:t xml:space="preserve"> is the medical word for high blood sugar. High blood sugar can occur either slowly or quickly. When blood sugar goes up and stays high, it means that diabetes is out of control.</w:t>
      </w:r>
    </w:p>
    <w:p w:rsidR="00702588" w:rsidRPr="00702588" w:rsidRDefault="00702588" w:rsidP="00702588">
      <w:pPr>
        <w:widowControl w:val="0"/>
        <w:autoSpaceDE w:val="0"/>
        <w:autoSpaceDN w:val="0"/>
        <w:adjustRightInd w:val="0"/>
        <w:rPr>
          <w:rFonts w:ascii="Arial" w:hAnsi="Arial" w:cs="Arial"/>
        </w:rPr>
      </w:pPr>
    </w:p>
    <w:p w:rsidR="00702588" w:rsidRPr="00702588" w:rsidRDefault="00702588" w:rsidP="00702588">
      <w:pPr>
        <w:widowControl w:val="0"/>
        <w:autoSpaceDE w:val="0"/>
        <w:autoSpaceDN w:val="0"/>
        <w:adjustRightInd w:val="0"/>
        <w:rPr>
          <w:rFonts w:ascii="Arial" w:hAnsi="Arial" w:cs="Arial"/>
          <w:b/>
        </w:rPr>
      </w:pPr>
      <w:r w:rsidRPr="00702588">
        <w:rPr>
          <w:rFonts w:ascii="Arial" w:hAnsi="Arial" w:cs="Arial"/>
          <w:b/>
        </w:rPr>
        <w:t>High Blood Sugar Symptoms</w:t>
      </w:r>
    </w:p>
    <w:p w:rsidR="00702588" w:rsidRPr="00702588" w:rsidRDefault="00702588" w:rsidP="00702588">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increased</w:t>
      </w:r>
      <w:proofErr w:type="gramEnd"/>
      <w:r w:rsidRPr="00702588">
        <w:rPr>
          <w:rFonts w:ascii="Arial" w:hAnsi="Arial" w:cs="Arial"/>
        </w:rPr>
        <w:t xml:space="preserve"> thirst</w:t>
      </w:r>
    </w:p>
    <w:p w:rsidR="00702588" w:rsidRPr="00702588" w:rsidRDefault="00702588" w:rsidP="00702588">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increased</w:t>
      </w:r>
      <w:proofErr w:type="gramEnd"/>
      <w:r w:rsidRPr="00702588">
        <w:rPr>
          <w:rFonts w:ascii="Arial" w:hAnsi="Arial" w:cs="Arial"/>
        </w:rPr>
        <w:t xml:space="preserve"> hunger</w:t>
      </w:r>
    </w:p>
    <w:p w:rsidR="00702588" w:rsidRPr="00702588" w:rsidRDefault="00702588" w:rsidP="00702588">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frequent</w:t>
      </w:r>
      <w:proofErr w:type="gramEnd"/>
      <w:r w:rsidRPr="00702588">
        <w:rPr>
          <w:rFonts w:ascii="Arial" w:hAnsi="Arial" w:cs="Arial"/>
        </w:rPr>
        <w:t xml:space="preserve"> need to urinate</w:t>
      </w:r>
    </w:p>
    <w:p w:rsidR="00702588" w:rsidRPr="00702588" w:rsidRDefault="00702588" w:rsidP="00702588">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dry</w:t>
      </w:r>
      <w:proofErr w:type="gramEnd"/>
      <w:r w:rsidRPr="00702588">
        <w:rPr>
          <w:rFonts w:ascii="Arial" w:hAnsi="Arial" w:cs="Arial"/>
        </w:rPr>
        <w:t xml:space="preserve"> itchy skin</w:t>
      </w:r>
    </w:p>
    <w:p w:rsidR="00702588" w:rsidRPr="00702588" w:rsidRDefault="00702588" w:rsidP="00702588">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tired</w:t>
      </w:r>
      <w:proofErr w:type="gramEnd"/>
      <w:r w:rsidRPr="00702588">
        <w:rPr>
          <w:rFonts w:ascii="Arial" w:hAnsi="Arial" w:cs="Arial"/>
        </w:rPr>
        <w:t xml:space="preserve"> or sleepy feeling</w:t>
      </w:r>
    </w:p>
    <w:p w:rsidR="00702588" w:rsidRPr="00702588" w:rsidRDefault="00702588" w:rsidP="00702588">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blurry</w:t>
      </w:r>
      <w:proofErr w:type="gramEnd"/>
      <w:r w:rsidRPr="00702588">
        <w:rPr>
          <w:rFonts w:ascii="Arial" w:hAnsi="Arial" w:cs="Arial"/>
        </w:rPr>
        <w:t xml:space="preserve"> vision</w:t>
      </w:r>
    </w:p>
    <w:p w:rsidR="00702588" w:rsidRPr="00702588" w:rsidRDefault="0045114F" w:rsidP="00702588">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Pr>
          <w:rFonts w:ascii="Arial" w:hAnsi="Arial" w:cs="Arial"/>
        </w:rPr>
        <w:t>feeling</w:t>
      </w:r>
      <w:proofErr w:type="gramEnd"/>
      <w:r>
        <w:rPr>
          <w:rFonts w:ascii="Arial" w:hAnsi="Arial" w:cs="Arial"/>
        </w:rPr>
        <w:t xml:space="preserve"> a sick </w:t>
      </w:r>
      <w:r w:rsidR="00702588" w:rsidRPr="00702588">
        <w:rPr>
          <w:rFonts w:ascii="Arial" w:hAnsi="Arial" w:cs="Arial"/>
        </w:rPr>
        <w:t>stomach</w:t>
      </w:r>
    </w:p>
    <w:p w:rsidR="00702588" w:rsidRPr="00702588" w:rsidRDefault="00702588" w:rsidP="00702588">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breathing</w:t>
      </w:r>
      <w:proofErr w:type="gramEnd"/>
      <w:r w:rsidRPr="00702588">
        <w:rPr>
          <w:rFonts w:ascii="Arial" w:hAnsi="Arial" w:cs="Arial"/>
        </w:rPr>
        <w:t xml:space="preserve"> problems</w:t>
      </w:r>
    </w:p>
    <w:p w:rsidR="00702588" w:rsidRPr="00702588" w:rsidRDefault="00702588" w:rsidP="00702588">
      <w:pPr>
        <w:widowControl w:val="0"/>
        <w:tabs>
          <w:tab w:val="left" w:pos="220"/>
          <w:tab w:val="left" w:pos="720"/>
        </w:tabs>
        <w:autoSpaceDE w:val="0"/>
        <w:autoSpaceDN w:val="0"/>
        <w:adjustRightInd w:val="0"/>
        <w:ind w:left="720"/>
        <w:rPr>
          <w:rFonts w:ascii="Arial" w:hAnsi="Arial" w:cs="Arial"/>
        </w:rPr>
      </w:pPr>
    </w:p>
    <w:p w:rsidR="00702588" w:rsidRPr="00702588" w:rsidRDefault="00702588" w:rsidP="00702588">
      <w:pPr>
        <w:widowControl w:val="0"/>
        <w:autoSpaceDE w:val="0"/>
        <w:autoSpaceDN w:val="0"/>
        <w:adjustRightInd w:val="0"/>
        <w:rPr>
          <w:rFonts w:ascii="Arial" w:hAnsi="Arial" w:cs="Arial"/>
          <w:b/>
        </w:rPr>
      </w:pPr>
      <w:r w:rsidRPr="00702588">
        <w:rPr>
          <w:rFonts w:ascii="Arial" w:hAnsi="Arial" w:cs="Arial"/>
          <w:b/>
        </w:rPr>
        <w:t>High blood sugar can happen for many reasons:</w:t>
      </w:r>
    </w:p>
    <w:p w:rsidR="00702588" w:rsidRPr="00702588" w:rsidRDefault="00702588" w:rsidP="00702588">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not</w:t>
      </w:r>
      <w:proofErr w:type="gramEnd"/>
      <w:r w:rsidRPr="00702588">
        <w:rPr>
          <w:rFonts w:ascii="Arial" w:hAnsi="Arial" w:cs="Arial"/>
        </w:rPr>
        <w:t xml:space="preserve"> taking medicine as prescribed</w:t>
      </w:r>
    </w:p>
    <w:p w:rsidR="00702588" w:rsidRPr="00702588" w:rsidRDefault="00702588" w:rsidP="00702588">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expired</w:t>
      </w:r>
      <w:proofErr w:type="gramEnd"/>
      <w:r w:rsidRPr="00702588">
        <w:rPr>
          <w:rFonts w:ascii="Arial" w:hAnsi="Arial" w:cs="Arial"/>
        </w:rPr>
        <w:t xml:space="preserve"> insulin (insulin that is too old or was not stored properly)</w:t>
      </w:r>
    </w:p>
    <w:p w:rsidR="00702588" w:rsidRPr="00702588" w:rsidRDefault="00702588" w:rsidP="00702588">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getting</w:t>
      </w:r>
      <w:proofErr w:type="gramEnd"/>
      <w:r w:rsidRPr="00702588">
        <w:rPr>
          <w:rFonts w:ascii="Arial" w:hAnsi="Arial" w:cs="Arial"/>
        </w:rPr>
        <w:t xml:space="preserve"> sick or having other kinds of stress (physical or emotional)</w:t>
      </w:r>
    </w:p>
    <w:p w:rsidR="00702588" w:rsidRPr="00702588" w:rsidRDefault="00702588" w:rsidP="00702588">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eating</w:t>
      </w:r>
      <w:proofErr w:type="gramEnd"/>
      <w:r w:rsidRPr="00702588">
        <w:rPr>
          <w:rFonts w:ascii="Arial" w:hAnsi="Arial" w:cs="Arial"/>
        </w:rPr>
        <w:t xml:space="preserve"> too much (especially carbohydrates)</w:t>
      </w:r>
    </w:p>
    <w:p w:rsidR="00702588" w:rsidRPr="00702588" w:rsidRDefault="00702588" w:rsidP="00702588">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not</w:t>
      </w:r>
      <w:proofErr w:type="gramEnd"/>
      <w:r w:rsidRPr="00702588">
        <w:rPr>
          <w:rFonts w:ascii="Arial" w:hAnsi="Arial" w:cs="Arial"/>
        </w:rPr>
        <w:t xml:space="preserve"> getting normal activity or exercise</w:t>
      </w:r>
    </w:p>
    <w:p w:rsidR="00702588" w:rsidRPr="00702588" w:rsidRDefault="00702588" w:rsidP="00702588">
      <w:pPr>
        <w:widowControl w:val="0"/>
        <w:numPr>
          <w:ilvl w:val="0"/>
          <w:numId w:val="2"/>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taking</w:t>
      </w:r>
      <w:proofErr w:type="gramEnd"/>
      <w:r w:rsidRPr="00702588">
        <w:rPr>
          <w:rFonts w:ascii="Arial" w:hAnsi="Arial" w:cs="Arial"/>
        </w:rPr>
        <w:t xml:space="preserve"> steroids or other medicines which can affect blood sugar</w:t>
      </w:r>
    </w:p>
    <w:p w:rsidR="00702588" w:rsidRPr="00702588" w:rsidRDefault="00702588" w:rsidP="00702588">
      <w:pPr>
        <w:widowControl w:val="0"/>
        <w:tabs>
          <w:tab w:val="left" w:pos="220"/>
          <w:tab w:val="left" w:pos="720"/>
        </w:tabs>
        <w:autoSpaceDE w:val="0"/>
        <w:autoSpaceDN w:val="0"/>
        <w:adjustRightInd w:val="0"/>
        <w:ind w:left="720"/>
        <w:rPr>
          <w:rFonts w:ascii="Arial" w:hAnsi="Arial" w:cs="Arial"/>
        </w:rPr>
      </w:pPr>
    </w:p>
    <w:p w:rsidR="00702588" w:rsidRPr="00702588" w:rsidRDefault="00702588" w:rsidP="00702588">
      <w:pPr>
        <w:widowControl w:val="0"/>
        <w:autoSpaceDE w:val="0"/>
        <w:autoSpaceDN w:val="0"/>
        <w:adjustRightInd w:val="0"/>
        <w:rPr>
          <w:rFonts w:ascii="Arial" w:hAnsi="Arial" w:cs="Arial"/>
          <w:b/>
        </w:rPr>
      </w:pPr>
      <w:r w:rsidRPr="00702588">
        <w:rPr>
          <w:rFonts w:ascii="Arial" w:hAnsi="Arial" w:cs="Arial"/>
          <w:b/>
        </w:rPr>
        <w:t>What To Do</w:t>
      </w:r>
    </w:p>
    <w:p w:rsidR="00702588" w:rsidRPr="00702588" w:rsidRDefault="00702588" w:rsidP="00702588">
      <w:pPr>
        <w:widowControl w:val="0"/>
        <w:autoSpaceDE w:val="0"/>
        <w:autoSpaceDN w:val="0"/>
        <w:adjustRightInd w:val="0"/>
        <w:rPr>
          <w:rFonts w:ascii="Arial" w:hAnsi="Arial" w:cs="Arial"/>
        </w:rPr>
      </w:pPr>
      <w:r w:rsidRPr="00702588">
        <w:rPr>
          <w:rFonts w:ascii="Arial" w:hAnsi="Arial" w:cs="Arial"/>
        </w:rPr>
        <w:t>Check blood sugar anytime you think it may be too high.</w:t>
      </w:r>
    </w:p>
    <w:p w:rsidR="00702588" w:rsidRPr="00702588" w:rsidRDefault="00702588" w:rsidP="00702588">
      <w:pPr>
        <w:widowControl w:val="0"/>
        <w:autoSpaceDE w:val="0"/>
        <w:autoSpaceDN w:val="0"/>
        <w:adjustRightInd w:val="0"/>
        <w:rPr>
          <w:rFonts w:ascii="Arial" w:hAnsi="Arial" w:cs="Arial"/>
        </w:rPr>
      </w:pPr>
      <w:r w:rsidRPr="00702588">
        <w:rPr>
          <w:rFonts w:ascii="Arial" w:hAnsi="Arial" w:cs="Arial"/>
        </w:rPr>
        <w:t xml:space="preserve">If </w:t>
      </w:r>
      <w:r>
        <w:rPr>
          <w:rFonts w:ascii="Arial" w:hAnsi="Arial" w:cs="Arial"/>
        </w:rPr>
        <w:t>the</w:t>
      </w:r>
      <w:r w:rsidRPr="00702588">
        <w:rPr>
          <w:rFonts w:ascii="Arial" w:hAnsi="Arial" w:cs="Arial"/>
        </w:rPr>
        <w:t xml:space="preserve"> blood sugar is higher than normal, </w:t>
      </w:r>
      <w:r w:rsidR="0045114F">
        <w:rPr>
          <w:rFonts w:ascii="Arial" w:hAnsi="Arial" w:cs="Arial"/>
        </w:rPr>
        <w:t>follow the PCP’s orders and</w:t>
      </w:r>
    </w:p>
    <w:p w:rsidR="00702588" w:rsidRPr="00702588" w:rsidRDefault="00702588" w:rsidP="00702588">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Pr>
          <w:rFonts w:ascii="Arial" w:hAnsi="Arial" w:cs="Arial"/>
        </w:rPr>
        <w:t>give</w:t>
      </w:r>
      <w:proofErr w:type="gramEnd"/>
      <w:r>
        <w:rPr>
          <w:rFonts w:ascii="Arial" w:hAnsi="Arial" w:cs="Arial"/>
        </w:rPr>
        <w:t xml:space="preserve"> </w:t>
      </w:r>
      <w:r w:rsidRPr="00702588">
        <w:rPr>
          <w:rFonts w:ascii="Arial" w:hAnsi="Arial" w:cs="Arial"/>
        </w:rPr>
        <w:t>usual medicines at the usual times</w:t>
      </w:r>
    </w:p>
    <w:p w:rsidR="00702588" w:rsidRPr="00702588" w:rsidRDefault="0045114F" w:rsidP="00702588">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Pr>
          <w:rFonts w:ascii="Arial" w:hAnsi="Arial" w:cs="Arial"/>
        </w:rPr>
        <w:t>have</w:t>
      </w:r>
      <w:proofErr w:type="gramEnd"/>
      <w:r>
        <w:rPr>
          <w:rFonts w:ascii="Arial" w:hAnsi="Arial" w:cs="Arial"/>
        </w:rPr>
        <w:t xml:space="preserve"> the resident move more</w:t>
      </w:r>
    </w:p>
    <w:p w:rsidR="00702588" w:rsidRPr="00702588" w:rsidRDefault="0045114F" w:rsidP="00702588">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Pr>
          <w:rFonts w:ascii="Arial" w:hAnsi="Arial" w:cs="Arial"/>
        </w:rPr>
        <w:t>have</w:t>
      </w:r>
      <w:proofErr w:type="gramEnd"/>
      <w:r>
        <w:rPr>
          <w:rFonts w:ascii="Arial" w:hAnsi="Arial" w:cs="Arial"/>
        </w:rPr>
        <w:t xml:space="preserve"> resident drink</w:t>
      </w:r>
      <w:r w:rsidR="00702588" w:rsidRPr="00702588">
        <w:rPr>
          <w:rFonts w:ascii="Arial" w:hAnsi="Arial" w:cs="Arial"/>
        </w:rPr>
        <w:t xml:space="preserve"> several glasses of water or sugar-free liquids (without caffeine)</w:t>
      </w:r>
    </w:p>
    <w:p w:rsidR="00702588" w:rsidRPr="00702588" w:rsidRDefault="0045114F" w:rsidP="00702588">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Pr>
          <w:rFonts w:ascii="Arial" w:hAnsi="Arial" w:cs="Arial"/>
        </w:rPr>
        <w:t>provide</w:t>
      </w:r>
      <w:proofErr w:type="gramEnd"/>
      <w:r w:rsidR="00702588" w:rsidRPr="00702588">
        <w:rPr>
          <w:rFonts w:ascii="Arial" w:hAnsi="Arial" w:cs="Arial"/>
        </w:rPr>
        <w:t xml:space="preserve"> regularly planned meals</w:t>
      </w:r>
    </w:p>
    <w:p w:rsidR="00702588" w:rsidRPr="00702588" w:rsidRDefault="00702588" w:rsidP="00702588">
      <w:pPr>
        <w:widowControl w:val="0"/>
        <w:numPr>
          <w:ilvl w:val="0"/>
          <w:numId w:val="3"/>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check</w:t>
      </w:r>
      <w:proofErr w:type="gramEnd"/>
      <w:r w:rsidRPr="00702588">
        <w:rPr>
          <w:rFonts w:ascii="Arial" w:hAnsi="Arial" w:cs="Arial"/>
        </w:rPr>
        <w:t xml:space="preserve"> and record </w:t>
      </w:r>
      <w:r>
        <w:rPr>
          <w:rFonts w:ascii="Arial" w:hAnsi="Arial" w:cs="Arial"/>
        </w:rPr>
        <w:t xml:space="preserve">the resident’s </w:t>
      </w:r>
      <w:r w:rsidRPr="00702588">
        <w:rPr>
          <w:rFonts w:ascii="Arial" w:hAnsi="Arial" w:cs="Arial"/>
        </w:rPr>
        <w:t>blood sugar every four hours until it is back to normal</w:t>
      </w:r>
    </w:p>
    <w:p w:rsidR="00702588" w:rsidRPr="00702588" w:rsidRDefault="00702588" w:rsidP="00702588">
      <w:pPr>
        <w:widowControl w:val="0"/>
        <w:tabs>
          <w:tab w:val="left" w:pos="220"/>
          <w:tab w:val="left" w:pos="720"/>
        </w:tabs>
        <w:autoSpaceDE w:val="0"/>
        <w:autoSpaceDN w:val="0"/>
        <w:adjustRightInd w:val="0"/>
        <w:ind w:left="720"/>
        <w:rPr>
          <w:rFonts w:ascii="Arial" w:hAnsi="Arial" w:cs="Arial"/>
        </w:rPr>
      </w:pPr>
    </w:p>
    <w:p w:rsidR="00702588" w:rsidRPr="00702588" w:rsidRDefault="00702588" w:rsidP="00702588">
      <w:pPr>
        <w:widowControl w:val="0"/>
        <w:autoSpaceDE w:val="0"/>
        <w:autoSpaceDN w:val="0"/>
        <w:adjustRightInd w:val="0"/>
        <w:rPr>
          <w:rFonts w:ascii="Arial" w:hAnsi="Arial" w:cs="Arial"/>
        </w:rPr>
      </w:pPr>
      <w:r w:rsidRPr="00702588">
        <w:rPr>
          <w:rFonts w:ascii="Arial" w:hAnsi="Arial" w:cs="Arial"/>
        </w:rPr>
        <w:t xml:space="preserve">If </w:t>
      </w:r>
      <w:r w:rsidR="0045114F">
        <w:rPr>
          <w:rFonts w:ascii="Arial" w:hAnsi="Arial" w:cs="Arial"/>
        </w:rPr>
        <w:t>the resident has</w:t>
      </w:r>
      <w:r w:rsidRPr="00702588">
        <w:rPr>
          <w:rFonts w:ascii="Arial" w:hAnsi="Arial" w:cs="Arial"/>
        </w:rPr>
        <w:t xml:space="preserve"> type </w:t>
      </w:r>
      <w:proofErr w:type="gramStart"/>
      <w:r w:rsidRPr="00702588">
        <w:rPr>
          <w:rFonts w:ascii="Arial" w:hAnsi="Arial" w:cs="Arial"/>
        </w:rPr>
        <w:t>1 diabetes</w:t>
      </w:r>
      <w:proofErr w:type="gramEnd"/>
      <w:r w:rsidRPr="00702588">
        <w:rPr>
          <w:rFonts w:ascii="Arial" w:hAnsi="Arial" w:cs="Arial"/>
        </w:rPr>
        <w:t xml:space="preserve">, also check </w:t>
      </w:r>
      <w:r>
        <w:rPr>
          <w:rFonts w:ascii="Arial" w:hAnsi="Arial" w:cs="Arial"/>
        </w:rPr>
        <w:t>the</w:t>
      </w:r>
      <w:r w:rsidRPr="00702588">
        <w:rPr>
          <w:rFonts w:ascii="Arial" w:hAnsi="Arial" w:cs="Arial"/>
        </w:rPr>
        <w:t xml:space="preserve"> urine for </w:t>
      </w:r>
      <w:proofErr w:type="spellStart"/>
      <w:r w:rsidRPr="00702588">
        <w:rPr>
          <w:rFonts w:ascii="Arial" w:hAnsi="Arial" w:cs="Arial"/>
        </w:rPr>
        <w:t>ketones</w:t>
      </w:r>
      <w:proofErr w:type="spellEnd"/>
      <w:r w:rsidRPr="00702588">
        <w:rPr>
          <w:rFonts w:ascii="Arial" w:hAnsi="Arial" w:cs="Arial"/>
        </w:rPr>
        <w:t xml:space="preserve"> every four hours and record t</w:t>
      </w:r>
      <w:r w:rsidR="0045114F">
        <w:rPr>
          <w:rFonts w:ascii="Arial" w:hAnsi="Arial" w:cs="Arial"/>
        </w:rPr>
        <w:t>he results until back to normal if you have PCP orders to do so.</w:t>
      </w:r>
    </w:p>
    <w:p w:rsidR="00702588" w:rsidRPr="00702588" w:rsidRDefault="00702588" w:rsidP="00702588">
      <w:pPr>
        <w:widowControl w:val="0"/>
        <w:autoSpaceDE w:val="0"/>
        <w:autoSpaceDN w:val="0"/>
        <w:adjustRightInd w:val="0"/>
        <w:rPr>
          <w:rFonts w:ascii="Arial" w:hAnsi="Arial" w:cs="Arial"/>
        </w:rPr>
      </w:pPr>
    </w:p>
    <w:p w:rsidR="00702588" w:rsidRPr="00702588" w:rsidRDefault="00702588" w:rsidP="00702588">
      <w:pPr>
        <w:widowControl w:val="0"/>
        <w:autoSpaceDE w:val="0"/>
        <w:autoSpaceDN w:val="0"/>
        <w:adjustRightInd w:val="0"/>
        <w:rPr>
          <w:rFonts w:ascii="Arial" w:hAnsi="Arial" w:cs="Arial"/>
          <w:b/>
        </w:rPr>
      </w:pPr>
      <w:r w:rsidRPr="00702588">
        <w:rPr>
          <w:rFonts w:ascii="Arial" w:hAnsi="Arial" w:cs="Arial"/>
          <w:b/>
        </w:rPr>
        <w:t>You should call the</w:t>
      </w:r>
      <w:r>
        <w:rPr>
          <w:rFonts w:ascii="Arial" w:hAnsi="Arial" w:cs="Arial"/>
          <w:b/>
        </w:rPr>
        <w:t xml:space="preserve"> health care provider for the following symptoms</w:t>
      </w:r>
      <w:r w:rsidRPr="00702588">
        <w:rPr>
          <w:rFonts w:ascii="Arial" w:hAnsi="Arial" w:cs="Arial"/>
          <w:b/>
        </w:rPr>
        <w:t>:</w:t>
      </w:r>
    </w:p>
    <w:p w:rsidR="00702588" w:rsidRPr="00702588" w:rsidRDefault="00702588" w:rsidP="00702588">
      <w:pPr>
        <w:widowControl w:val="0"/>
        <w:numPr>
          <w:ilvl w:val="0"/>
          <w:numId w:val="4"/>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vomiting</w:t>
      </w:r>
      <w:proofErr w:type="gramEnd"/>
      <w:r w:rsidRPr="00702588">
        <w:rPr>
          <w:rFonts w:ascii="Arial" w:hAnsi="Arial" w:cs="Arial"/>
        </w:rPr>
        <w:t>, confused, sleepy, short of breath or feel dehydrated</w:t>
      </w:r>
    </w:p>
    <w:p w:rsidR="00702588" w:rsidRPr="00702588" w:rsidRDefault="00702588" w:rsidP="00702588">
      <w:pPr>
        <w:widowControl w:val="0"/>
        <w:numPr>
          <w:ilvl w:val="0"/>
          <w:numId w:val="4"/>
        </w:numPr>
        <w:tabs>
          <w:tab w:val="left" w:pos="220"/>
          <w:tab w:val="left" w:pos="720"/>
        </w:tabs>
        <w:autoSpaceDE w:val="0"/>
        <w:autoSpaceDN w:val="0"/>
        <w:adjustRightInd w:val="0"/>
        <w:ind w:hanging="720"/>
        <w:rPr>
          <w:rFonts w:ascii="Arial" w:hAnsi="Arial" w:cs="Arial"/>
        </w:rPr>
      </w:pPr>
      <w:proofErr w:type="gramStart"/>
      <w:r>
        <w:rPr>
          <w:rFonts w:ascii="Arial" w:hAnsi="Arial" w:cs="Arial"/>
        </w:rPr>
        <w:t>blood</w:t>
      </w:r>
      <w:proofErr w:type="gramEnd"/>
      <w:r>
        <w:rPr>
          <w:rFonts w:ascii="Arial" w:hAnsi="Arial" w:cs="Arial"/>
        </w:rPr>
        <w:t xml:space="preserve"> sugars above the parameters on the PCP orders</w:t>
      </w:r>
    </w:p>
    <w:p w:rsidR="00702588" w:rsidRPr="00702588" w:rsidRDefault="00702588" w:rsidP="00702588">
      <w:pPr>
        <w:widowControl w:val="0"/>
        <w:numPr>
          <w:ilvl w:val="0"/>
          <w:numId w:val="4"/>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urine</w:t>
      </w:r>
      <w:proofErr w:type="gramEnd"/>
      <w:r w:rsidRPr="00702588">
        <w:rPr>
          <w:rFonts w:ascii="Arial" w:hAnsi="Arial" w:cs="Arial"/>
        </w:rPr>
        <w:t xml:space="preserve"> shows moderate or large amounts of </w:t>
      </w:r>
      <w:proofErr w:type="spellStart"/>
      <w:r w:rsidRPr="00702588">
        <w:rPr>
          <w:rFonts w:ascii="Arial" w:hAnsi="Arial" w:cs="Arial"/>
        </w:rPr>
        <w:t>ketones</w:t>
      </w:r>
      <w:proofErr w:type="spellEnd"/>
      <w:r>
        <w:rPr>
          <w:rFonts w:ascii="Arial" w:hAnsi="Arial" w:cs="Arial"/>
        </w:rPr>
        <w:t xml:space="preserve"> (if you have orders for testing)</w:t>
      </w:r>
    </w:p>
    <w:p w:rsidR="00702588" w:rsidRPr="00702588" w:rsidRDefault="00702588" w:rsidP="00702588">
      <w:pPr>
        <w:widowControl w:val="0"/>
        <w:autoSpaceDE w:val="0"/>
        <w:autoSpaceDN w:val="0"/>
        <w:adjustRightInd w:val="0"/>
        <w:rPr>
          <w:rFonts w:ascii="Arial" w:hAnsi="Arial" w:cs="Arial"/>
          <w:b/>
          <w:bCs/>
          <w:sz w:val="30"/>
          <w:szCs w:val="30"/>
        </w:rPr>
      </w:pPr>
      <w:r w:rsidRPr="00702588">
        <w:rPr>
          <w:rFonts w:ascii="Arial" w:hAnsi="Arial" w:cs="Arial"/>
          <w:b/>
          <w:bCs/>
        </w:rPr>
        <w:br w:type="page"/>
      </w:r>
      <w:r w:rsidRPr="00702588">
        <w:rPr>
          <w:rFonts w:ascii="Arial" w:hAnsi="Arial" w:cs="Arial"/>
          <w:b/>
          <w:bCs/>
          <w:sz w:val="30"/>
          <w:szCs w:val="30"/>
        </w:rPr>
        <w:t>What You Should Know About Low Blood Sugar</w:t>
      </w:r>
    </w:p>
    <w:p w:rsidR="00702588" w:rsidRPr="00702588" w:rsidRDefault="00702588" w:rsidP="00702588">
      <w:pPr>
        <w:widowControl w:val="0"/>
        <w:autoSpaceDE w:val="0"/>
        <w:autoSpaceDN w:val="0"/>
        <w:adjustRightInd w:val="0"/>
        <w:rPr>
          <w:rFonts w:ascii="Arial" w:hAnsi="Arial" w:cs="Arial"/>
          <w:b/>
          <w:bCs/>
          <w:sz w:val="30"/>
          <w:szCs w:val="30"/>
        </w:rPr>
      </w:pPr>
    </w:p>
    <w:p w:rsidR="00702588" w:rsidRPr="00702588" w:rsidRDefault="00702588" w:rsidP="00702588">
      <w:pPr>
        <w:widowControl w:val="0"/>
        <w:autoSpaceDE w:val="0"/>
        <w:autoSpaceDN w:val="0"/>
        <w:adjustRightInd w:val="0"/>
        <w:rPr>
          <w:rFonts w:ascii="Arial" w:hAnsi="Arial" w:cs="Arial"/>
        </w:rPr>
      </w:pPr>
      <w:r w:rsidRPr="00702588">
        <w:rPr>
          <w:rFonts w:ascii="Arial" w:hAnsi="Arial" w:cs="Arial"/>
          <w:b/>
        </w:rPr>
        <w:t>Hypoglycemia</w:t>
      </w:r>
      <w:r w:rsidRPr="00702588">
        <w:rPr>
          <w:rFonts w:ascii="Arial" w:hAnsi="Arial" w:cs="Arial"/>
        </w:rPr>
        <w:t xml:space="preserve"> is the medical word for low blood sugar. When the amount of sugar in your blood becomes too low, your body cannot work the way it should. Most people with diabetes don’t feel well if their blood sugar drops below 70 mg/dl.</w:t>
      </w:r>
    </w:p>
    <w:p w:rsidR="00702588" w:rsidRPr="00702588" w:rsidRDefault="00702588" w:rsidP="00702588">
      <w:pPr>
        <w:widowControl w:val="0"/>
        <w:autoSpaceDE w:val="0"/>
        <w:autoSpaceDN w:val="0"/>
        <w:adjustRightInd w:val="0"/>
        <w:rPr>
          <w:rFonts w:ascii="Arial" w:hAnsi="Arial" w:cs="Arial"/>
        </w:rPr>
      </w:pPr>
    </w:p>
    <w:p w:rsidR="00702588" w:rsidRPr="00702588" w:rsidRDefault="00702588" w:rsidP="00702588">
      <w:pPr>
        <w:widowControl w:val="0"/>
        <w:autoSpaceDE w:val="0"/>
        <w:autoSpaceDN w:val="0"/>
        <w:adjustRightInd w:val="0"/>
        <w:rPr>
          <w:rFonts w:ascii="Arial" w:hAnsi="Arial" w:cs="Arial"/>
        </w:rPr>
      </w:pPr>
      <w:r w:rsidRPr="00702588">
        <w:rPr>
          <w:rFonts w:ascii="Arial" w:hAnsi="Arial" w:cs="Arial"/>
        </w:rPr>
        <w:t xml:space="preserve">Low blood sugar occurs most often in people who are taking certain pills or insulin for their diabetes. If </w:t>
      </w:r>
      <w:r w:rsidR="0045114F">
        <w:rPr>
          <w:rFonts w:ascii="Arial" w:hAnsi="Arial" w:cs="Arial"/>
        </w:rPr>
        <w:t>the resident is</w:t>
      </w:r>
      <w:r w:rsidRPr="00702588">
        <w:rPr>
          <w:rFonts w:ascii="Arial" w:hAnsi="Arial" w:cs="Arial"/>
        </w:rPr>
        <w:t xml:space="preserve"> managing blood sugar through diet and exercise, it is unlikely that </w:t>
      </w:r>
      <w:r w:rsidR="0045114F">
        <w:rPr>
          <w:rFonts w:ascii="Arial" w:hAnsi="Arial" w:cs="Arial"/>
        </w:rPr>
        <w:t>the resident</w:t>
      </w:r>
      <w:r w:rsidRPr="00702588">
        <w:rPr>
          <w:rFonts w:ascii="Arial" w:hAnsi="Arial" w:cs="Arial"/>
        </w:rPr>
        <w:t xml:space="preserve"> will develop low blood sugar.</w:t>
      </w:r>
    </w:p>
    <w:p w:rsidR="00702588" w:rsidRPr="00702588" w:rsidRDefault="00702588" w:rsidP="00702588">
      <w:pPr>
        <w:widowControl w:val="0"/>
        <w:autoSpaceDE w:val="0"/>
        <w:autoSpaceDN w:val="0"/>
        <w:adjustRightInd w:val="0"/>
        <w:rPr>
          <w:rFonts w:ascii="Arial" w:hAnsi="Arial" w:cs="Arial"/>
        </w:rPr>
      </w:pPr>
    </w:p>
    <w:p w:rsidR="00702588" w:rsidRPr="00702588" w:rsidRDefault="00702588" w:rsidP="00702588">
      <w:pPr>
        <w:widowControl w:val="0"/>
        <w:autoSpaceDE w:val="0"/>
        <w:autoSpaceDN w:val="0"/>
        <w:adjustRightInd w:val="0"/>
        <w:rPr>
          <w:rFonts w:ascii="Arial" w:hAnsi="Arial" w:cs="Arial"/>
          <w:b/>
        </w:rPr>
      </w:pPr>
      <w:r w:rsidRPr="00702588">
        <w:rPr>
          <w:rFonts w:ascii="Arial" w:hAnsi="Arial" w:cs="Arial"/>
          <w:b/>
        </w:rPr>
        <w:t>Low Blood Sugar Symptoms</w:t>
      </w:r>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shaky</w:t>
      </w:r>
      <w:proofErr w:type="gramEnd"/>
      <w:r w:rsidRPr="00702588">
        <w:rPr>
          <w:rFonts w:ascii="Arial" w:hAnsi="Arial" w:cs="Arial"/>
        </w:rPr>
        <w:t xml:space="preserve"> or weak</w:t>
      </w:r>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sweaty</w:t>
      </w:r>
      <w:proofErr w:type="gramEnd"/>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clumsy</w:t>
      </w:r>
      <w:proofErr w:type="gramEnd"/>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a</w:t>
      </w:r>
      <w:proofErr w:type="gramEnd"/>
      <w:r w:rsidRPr="00702588">
        <w:rPr>
          <w:rFonts w:ascii="Arial" w:hAnsi="Arial" w:cs="Arial"/>
        </w:rPr>
        <w:t xml:space="preserve"> fast heart beat (palpitations)</w:t>
      </w:r>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hungry</w:t>
      </w:r>
      <w:proofErr w:type="gramEnd"/>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a</w:t>
      </w:r>
      <w:proofErr w:type="gramEnd"/>
      <w:r w:rsidRPr="00702588">
        <w:rPr>
          <w:rFonts w:ascii="Arial" w:hAnsi="Arial" w:cs="Arial"/>
        </w:rPr>
        <w:t xml:space="preserve"> headache</w:t>
      </w:r>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lightheaded</w:t>
      </w:r>
      <w:proofErr w:type="gramEnd"/>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nervous</w:t>
      </w:r>
      <w:proofErr w:type="gramEnd"/>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confused</w:t>
      </w:r>
      <w:proofErr w:type="gramEnd"/>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tired</w:t>
      </w:r>
      <w:proofErr w:type="gramEnd"/>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angry</w:t>
      </w:r>
      <w:proofErr w:type="gramEnd"/>
    </w:p>
    <w:p w:rsidR="00702588" w:rsidRPr="00702588" w:rsidRDefault="00702588" w:rsidP="00702588">
      <w:pPr>
        <w:widowControl w:val="0"/>
        <w:numPr>
          <w:ilvl w:val="0"/>
          <w:numId w:val="5"/>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tingly</w:t>
      </w:r>
      <w:proofErr w:type="gramEnd"/>
      <w:r w:rsidRPr="00702588">
        <w:rPr>
          <w:rFonts w:ascii="Arial" w:hAnsi="Arial" w:cs="Arial"/>
        </w:rPr>
        <w:t xml:space="preserve"> around the mouth</w:t>
      </w:r>
    </w:p>
    <w:p w:rsidR="0045114F" w:rsidRDefault="0045114F" w:rsidP="00702588">
      <w:pPr>
        <w:widowControl w:val="0"/>
        <w:autoSpaceDE w:val="0"/>
        <w:autoSpaceDN w:val="0"/>
        <w:adjustRightInd w:val="0"/>
        <w:rPr>
          <w:rFonts w:ascii="Arial" w:hAnsi="Arial" w:cs="Arial"/>
        </w:rPr>
      </w:pPr>
    </w:p>
    <w:p w:rsidR="00702588" w:rsidRPr="00702588" w:rsidRDefault="0045114F" w:rsidP="00702588">
      <w:pPr>
        <w:widowControl w:val="0"/>
        <w:autoSpaceDE w:val="0"/>
        <w:autoSpaceDN w:val="0"/>
        <w:adjustRightInd w:val="0"/>
        <w:rPr>
          <w:rFonts w:ascii="Arial" w:hAnsi="Arial" w:cs="Arial"/>
        </w:rPr>
      </w:pPr>
      <w:r>
        <w:rPr>
          <w:rFonts w:ascii="Arial" w:hAnsi="Arial" w:cs="Arial"/>
        </w:rPr>
        <w:t xml:space="preserve">There may be </w:t>
      </w:r>
      <w:r w:rsidR="00702588" w:rsidRPr="00702588">
        <w:rPr>
          <w:rFonts w:ascii="Arial" w:hAnsi="Arial" w:cs="Arial"/>
        </w:rPr>
        <w:t xml:space="preserve">other symptoms or feelings besides those listed above. Some pills may hide symptoms of low blood sugar. Ask </w:t>
      </w:r>
      <w:r>
        <w:rPr>
          <w:rFonts w:ascii="Arial" w:hAnsi="Arial" w:cs="Arial"/>
        </w:rPr>
        <w:t>the</w:t>
      </w:r>
      <w:r w:rsidR="00702588" w:rsidRPr="00702588">
        <w:rPr>
          <w:rFonts w:ascii="Arial" w:hAnsi="Arial" w:cs="Arial"/>
        </w:rPr>
        <w:t xml:space="preserve"> health care provider if </w:t>
      </w:r>
      <w:r>
        <w:rPr>
          <w:rFonts w:ascii="Arial" w:hAnsi="Arial" w:cs="Arial"/>
        </w:rPr>
        <w:t>the resident is</w:t>
      </w:r>
      <w:r w:rsidR="00702588" w:rsidRPr="00702588">
        <w:rPr>
          <w:rFonts w:ascii="Arial" w:hAnsi="Arial" w:cs="Arial"/>
        </w:rPr>
        <w:t xml:space="preserve"> taking one of those medicines. Talk with your health care provider about how to prevent low blood sugar.</w:t>
      </w:r>
    </w:p>
    <w:p w:rsidR="00702588" w:rsidRPr="00702588" w:rsidRDefault="00702588" w:rsidP="00702588">
      <w:pPr>
        <w:widowControl w:val="0"/>
        <w:autoSpaceDE w:val="0"/>
        <w:autoSpaceDN w:val="0"/>
        <w:adjustRightInd w:val="0"/>
        <w:rPr>
          <w:rFonts w:ascii="Arial" w:hAnsi="Arial" w:cs="Arial"/>
        </w:rPr>
      </w:pPr>
    </w:p>
    <w:p w:rsidR="00702588" w:rsidRPr="00702588" w:rsidRDefault="00702588" w:rsidP="00702588">
      <w:pPr>
        <w:widowControl w:val="0"/>
        <w:autoSpaceDE w:val="0"/>
        <w:autoSpaceDN w:val="0"/>
        <w:adjustRightInd w:val="0"/>
        <w:rPr>
          <w:rFonts w:ascii="Arial" w:hAnsi="Arial" w:cs="Arial"/>
          <w:b/>
        </w:rPr>
      </w:pPr>
      <w:r w:rsidRPr="00702588">
        <w:rPr>
          <w:rFonts w:ascii="Arial" w:hAnsi="Arial" w:cs="Arial"/>
          <w:b/>
        </w:rPr>
        <w:t>Some causes of low blood sugar are:</w:t>
      </w:r>
    </w:p>
    <w:p w:rsidR="00702588" w:rsidRPr="00702588" w:rsidRDefault="00702588" w:rsidP="00702588">
      <w:pPr>
        <w:widowControl w:val="0"/>
        <w:numPr>
          <w:ilvl w:val="0"/>
          <w:numId w:val="6"/>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skipping</w:t>
      </w:r>
      <w:proofErr w:type="gramEnd"/>
      <w:r w:rsidRPr="00702588">
        <w:rPr>
          <w:rFonts w:ascii="Arial" w:hAnsi="Arial" w:cs="Arial"/>
        </w:rPr>
        <w:t xml:space="preserve"> or not finishing meals or snacks</w:t>
      </w:r>
    </w:p>
    <w:p w:rsidR="00702588" w:rsidRPr="00702588" w:rsidRDefault="00702588" w:rsidP="00702588">
      <w:pPr>
        <w:widowControl w:val="0"/>
        <w:numPr>
          <w:ilvl w:val="0"/>
          <w:numId w:val="6"/>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taking</w:t>
      </w:r>
      <w:proofErr w:type="gramEnd"/>
      <w:r w:rsidRPr="00702588">
        <w:rPr>
          <w:rFonts w:ascii="Arial" w:hAnsi="Arial" w:cs="Arial"/>
        </w:rPr>
        <w:t xml:space="preserve"> too much medication/insulin</w:t>
      </w:r>
    </w:p>
    <w:p w:rsidR="00702588" w:rsidRPr="00702588" w:rsidRDefault="00702588" w:rsidP="00702588">
      <w:pPr>
        <w:widowControl w:val="0"/>
        <w:numPr>
          <w:ilvl w:val="0"/>
          <w:numId w:val="6"/>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eating</w:t>
      </w:r>
      <w:proofErr w:type="gramEnd"/>
      <w:r w:rsidRPr="00702588">
        <w:rPr>
          <w:rFonts w:ascii="Arial" w:hAnsi="Arial" w:cs="Arial"/>
        </w:rPr>
        <w:t xml:space="preserve"> meals or snacks at different times</w:t>
      </w:r>
    </w:p>
    <w:p w:rsidR="00702588" w:rsidRPr="00702588" w:rsidRDefault="00702588" w:rsidP="00702588">
      <w:pPr>
        <w:widowControl w:val="0"/>
        <w:numPr>
          <w:ilvl w:val="0"/>
          <w:numId w:val="6"/>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taking</w:t>
      </w:r>
      <w:proofErr w:type="gramEnd"/>
      <w:r w:rsidRPr="00702588">
        <w:rPr>
          <w:rFonts w:ascii="Arial" w:hAnsi="Arial" w:cs="Arial"/>
        </w:rPr>
        <w:t xml:space="preserve"> medication at different times</w:t>
      </w:r>
    </w:p>
    <w:p w:rsidR="00702588" w:rsidRPr="00702588" w:rsidRDefault="00702588" w:rsidP="00702588">
      <w:pPr>
        <w:widowControl w:val="0"/>
        <w:numPr>
          <w:ilvl w:val="0"/>
          <w:numId w:val="6"/>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getting</w:t>
      </w:r>
      <w:proofErr w:type="gramEnd"/>
      <w:r w:rsidRPr="00702588">
        <w:rPr>
          <w:rFonts w:ascii="Arial" w:hAnsi="Arial" w:cs="Arial"/>
        </w:rPr>
        <w:t xml:space="preserve"> more exercise than usual</w:t>
      </w:r>
    </w:p>
    <w:p w:rsidR="00702588" w:rsidRPr="00702588" w:rsidRDefault="00702588" w:rsidP="00702588">
      <w:pPr>
        <w:widowControl w:val="0"/>
        <w:numPr>
          <w:ilvl w:val="0"/>
          <w:numId w:val="6"/>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drinking</w:t>
      </w:r>
      <w:proofErr w:type="gramEnd"/>
      <w:r w:rsidRPr="00702588">
        <w:rPr>
          <w:rFonts w:ascii="Arial" w:hAnsi="Arial" w:cs="Arial"/>
        </w:rPr>
        <w:t xml:space="preserve"> alcohol</w:t>
      </w:r>
    </w:p>
    <w:p w:rsidR="00702588" w:rsidRPr="00702588" w:rsidRDefault="00702588" w:rsidP="00702588">
      <w:pPr>
        <w:widowControl w:val="0"/>
        <w:autoSpaceDE w:val="0"/>
        <w:autoSpaceDN w:val="0"/>
        <w:adjustRightInd w:val="0"/>
        <w:rPr>
          <w:rFonts w:ascii="Arial" w:hAnsi="Arial" w:cs="Arial"/>
          <w:b/>
          <w:bCs/>
        </w:rPr>
      </w:pPr>
    </w:p>
    <w:p w:rsidR="00702588" w:rsidRPr="00702588" w:rsidRDefault="00702588" w:rsidP="00702588">
      <w:pPr>
        <w:widowControl w:val="0"/>
        <w:autoSpaceDE w:val="0"/>
        <w:autoSpaceDN w:val="0"/>
        <w:adjustRightInd w:val="0"/>
        <w:rPr>
          <w:rFonts w:ascii="Arial" w:hAnsi="Arial" w:cs="Arial"/>
          <w:b/>
        </w:rPr>
      </w:pPr>
      <w:r w:rsidRPr="00702588">
        <w:rPr>
          <w:rFonts w:ascii="Arial" w:hAnsi="Arial" w:cs="Arial"/>
          <w:b/>
        </w:rPr>
        <w:t>What To Do</w:t>
      </w:r>
    </w:p>
    <w:p w:rsidR="0045114F" w:rsidRDefault="00702588" w:rsidP="00702588">
      <w:pPr>
        <w:widowControl w:val="0"/>
        <w:autoSpaceDE w:val="0"/>
        <w:autoSpaceDN w:val="0"/>
        <w:adjustRightInd w:val="0"/>
        <w:rPr>
          <w:rFonts w:ascii="Arial" w:hAnsi="Arial" w:cs="Arial"/>
        </w:rPr>
      </w:pPr>
      <w:r w:rsidRPr="00702588">
        <w:rPr>
          <w:rFonts w:ascii="Arial" w:hAnsi="Arial" w:cs="Arial"/>
        </w:rPr>
        <w:t xml:space="preserve">If you think </w:t>
      </w:r>
      <w:r w:rsidR="0045114F">
        <w:rPr>
          <w:rFonts w:ascii="Arial" w:hAnsi="Arial" w:cs="Arial"/>
        </w:rPr>
        <w:t>the</w:t>
      </w:r>
      <w:r w:rsidRPr="00702588">
        <w:rPr>
          <w:rFonts w:ascii="Arial" w:hAnsi="Arial" w:cs="Arial"/>
        </w:rPr>
        <w:t xml:space="preserve"> blood sugar is too low, CHECK </w:t>
      </w:r>
      <w:r w:rsidR="0045114F">
        <w:rPr>
          <w:rFonts w:ascii="Arial" w:hAnsi="Arial" w:cs="Arial"/>
        </w:rPr>
        <w:t>THE RESIDENT’S</w:t>
      </w:r>
      <w:r w:rsidRPr="00702588">
        <w:rPr>
          <w:rFonts w:ascii="Arial" w:hAnsi="Arial" w:cs="Arial"/>
        </w:rPr>
        <w:t xml:space="preserve"> BLOOD SUGAR RIGHT AWAY. </w:t>
      </w:r>
    </w:p>
    <w:p w:rsidR="00702588" w:rsidRPr="00702588" w:rsidRDefault="00702588" w:rsidP="00702588">
      <w:pPr>
        <w:widowControl w:val="0"/>
        <w:autoSpaceDE w:val="0"/>
        <w:autoSpaceDN w:val="0"/>
        <w:adjustRightInd w:val="0"/>
        <w:rPr>
          <w:rFonts w:ascii="Arial" w:hAnsi="Arial" w:cs="Arial"/>
        </w:rPr>
      </w:pPr>
      <w:r w:rsidRPr="00702588">
        <w:rPr>
          <w:rFonts w:ascii="Arial" w:hAnsi="Arial" w:cs="Arial"/>
        </w:rPr>
        <w:t>If your blood sugar is low (less than 70) eat or drink a quick-acting source of carbohydrate:</w:t>
      </w:r>
    </w:p>
    <w:p w:rsidR="00702588" w:rsidRPr="00702588" w:rsidRDefault="00702588" w:rsidP="00702588">
      <w:pPr>
        <w:widowControl w:val="0"/>
        <w:numPr>
          <w:ilvl w:val="0"/>
          <w:numId w:val="7"/>
        </w:numPr>
        <w:tabs>
          <w:tab w:val="left" w:pos="220"/>
          <w:tab w:val="left" w:pos="720"/>
        </w:tabs>
        <w:autoSpaceDE w:val="0"/>
        <w:autoSpaceDN w:val="0"/>
        <w:adjustRightInd w:val="0"/>
        <w:ind w:hanging="720"/>
        <w:rPr>
          <w:rFonts w:ascii="Arial" w:hAnsi="Arial" w:cs="Arial"/>
        </w:rPr>
      </w:pPr>
      <w:r w:rsidRPr="00702588">
        <w:rPr>
          <w:rFonts w:ascii="Arial" w:hAnsi="Arial" w:cs="Arial"/>
        </w:rPr>
        <w:t>*</w:t>
      </w:r>
      <w:proofErr w:type="gramStart"/>
      <w:r w:rsidRPr="00702588">
        <w:rPr>
          <w:rFonts w:ascii="Arial" w:hAnsi="Arial" w:cs="Arial"/>
        </w:rPr>
        <w:t>two</w:t>
      </w:r>
      <w:proofErr w:type="gramEnd"/>
      <w:r w:rsidRPr="00702588">
        <w:rPr>
          <w:rFonts w:ascii="Arial" w:hAnsi="Arial" w:cs="Arial"/>
        </w:rPr>
        <w:t xml:space="preserve"> - four glucose tablets</w:t>
      </w:r>
    </w:p>
    <w:p w:rsidR="00702588" w:rsidRPr="00702588" w:rsidRDefault="00702588" w:rsidP="00702588">
      <w:pPr>
        <w:widowControl w:val="0"/>
        <w:numPr>
          <w:ilvl w:val="0"/>
          <w:numId w:val="7"/>
        </w:numPr>
        <w:tabs>
          <w:tab w:val="left" w:pos="220"/>
          <w:tab w:val="left" w:pos="720"/>
        </w:tabs>
        <w:autoSpaceDE w:val="0"/>
        <w:autoSpaceDN w:val="0"/>
        <w:adjustRightInd w:val="0"/>
        <w:ind w:hanging="720"/>
        <w:rPr>
          <w:rFonts w:ascii="Arial" w:hAnsi="Arial" w:cs="Arial"/>
        </w:rPr>
      </w:pPr>
      <w:r w:rsidRPr="00702588">
        <w:rPr>
          <w:rFonts w:ascii="Arial" w:hAnsi="Arial" w:cs="Arial"/>
        </w:rPr>
        <w:t>*</w:t>
      </w:r>
      <w:proofErr w:type="gramStart"/>
      <w:r w:rsidRPr="00702588">
        <w:rPr>
          <w:rFonts w:ascii="Arial" w:hAnsi="Arial" w:cs="Arial"/>
        </w:rPr>
        <w:t>tube</w:t>
      </w:r>
      <w:proofErr w:type="gramEnd"/>
      <w:r w:rsidRPr="00702588">
        <w:rPr>
          <w:rFonts w:ascii="Arial" w:hAnsi="Arial" w:cs="Arial"/>
        </w:rPr>
        <w:t xml:space="preserve"> of glucose gel</w:t>
      </w:r>
    </w:p>
    <w:p w:rsidR="00702588" w:rsidRPr="00702588" w:rsidRDefault="00702588" w:rsidP="00702588">
      <w:pPr>
        <w:widowControl w:val="0"/>
        <w:numPr>
          <w:ilvl w:val="0"/>
          <w:numId w:val="7"/>
        </w:numPr>
        <w:tabs>
          <w:tab w:val="left" w:pos="220"/>
          <w:tab w:val="left" w:pos="720"/>
        </w:tabs>
        <w:autoSpaceDE w:val="0"/>
        <w:autoSpaceDN w:val="0"/>
        <w:adjustRightInd w:val="0"/>
        <w:ind w:hanging="720"/>
        <w:rPr>
          <w:rFonts w:ascii="Arial" w:hAnsi="Arial" w:cs="Arial"/>
        </w:rPr>
      </w:pPr>
      <w:r w:rsidRPr="00702588">
        <w:rPr>
          <w:rFonts w:ascii="Arial" w:hAnsi="Arial" w:cs="Arial"/>
        </w:rPr>
        <w:t>1/2 cup of fruit juice</w:t>
      </w:r>
    </w:p>
    <w:p w:rsidR="00702588" w:rsidRPr="00702588" w:rsidRDefault="00702588" w:rsidP="00702588">
      <w:pPr>
        <w:widowControl w:val="0"/>
        <w:numPr>
          <w:ilvl w:val="0"/>
          <w:numId w:val="7"/>
        </w:numPr>
        <w:tabs>
          <w:tab w:val="left" w:pos="220"/>
          <w:tab w:val="left" w:pos="720"/>
        </w:tabs>
        <w:autoSpaceDE w:val="0"/>
        <w:autoSpaceDN w:val="0"/>
        <w:adjustRightInd w:val="0"/>
        <w:ind w:hanging="720"/>
        <w:rPr>
          <w:rFonts w:ascii="Arial" w:hAnsi="Arial" w:cs="Arial"/>
        </w:rPr>
      </w:pPr>
      <w:r w:rsidRPr="00702588">
        <w:rPr>
          <w:rFonts w:ascii="Arial" w:hAnsi="Arial" w:cs="Arial"/>
        </w:rPr>
        <w:t>1/2 cup regular soda</w:t>
      </w:r>
    </w:p>
    <w:p w:rsidR="00702588" w:rsidRPr="00702588" w:rsidRDefault="00702588" w:rsidP="00702588">
      <w:pPr>
        <w:widowControl w:val="0"/>
        <w:numPr>
          <w:ilvl w:val="0"/>
          <w:numId w:val="7"/>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one</w:t>
      </w:r>
      <w:proofErr w:type="gramEnd"/>
      <w:r w:rsidRPr="00702588">
        <w:rPr>
          <w:rFonts w:ascii="Arial" w:hAnsi="Arial" w:cs="Arial"/>
        </w:rPr>
        <w:t xml:space="preserve"> cup of skim milk</w:t>
      </w:r>
    </w:p>
    <w:p w:rsidR="00702588" w:rsidRPr="00702588" w:rsidRDefault="00702588" w:rsidP="00702588">
      <w:pPr>
        <w:widowControl w:val="0"/>
        <w:numPr>
          <w:ilvl w:val="0"/>
          <w:numId w:val="7"/>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small</w:t>
      </w:r>
      <w:proofErr w:type="gramEnd"/>
      <w:r w:rsidRPr="00702588">
        <w:rPr>
          <w:rFonts w:ascii="Arial" w:hAnsi="Arial" w:cs="Arial"/>
        </w:rPr>
        <w:t xml:space="preserve"> box of raisins</w:t>
      </w:r>
    </w:p>
    <w:p w:rsidR="00702588" w:rsidRPr="00702588" w:rsidRDefault="00702588" w:rsidP="00702588">
      <w:pPr>
        <w:widowControl w:val="0"/>
        <w:numPr>
          <w:ilvl w:val="0"/>
          <w:numId w:val="7"/>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six</w:t>
      </w:r>
      <w:proofErr w:type="gramEnd"/>
      <w:r w:rsidRPr="00702588">
        <w:rPr>
          <w:rFonts w:ascii="Arial" w:hAnsi="Arial" w:cs="Arial"/>
        </w:rPr>
        <w:t xml:space="preserve"> - seven hard candies</w:t>
      </w:r>
    </w:p>
    <w:p w:rsidR="00702588" w:rsidRPr="00702588" w:rsidRDefault="00702588" w:rsidP="00702588">
      <w:pPr>
        <w:widowControl w:val="0"/>
        <w:tabs>
          <w:tab w:val="left" w:pos="220"/>
          <w:tab w:val="left" w:pos="720"/>
        </w:tabs>
        <w:autoSpaceDE w:val="0"/>
        <w:autoSpaceDN w:val="0"/>
        <w:adjustRightInd w:val="0"/>
        <w:ind w:left="720"/>
        <w:rPr>
          <w:rFonts w:ascii="Arial" w:hAnsi="Arial" w:cs="Arial"/>
        </w:rPr>
      </w:pPr>
    </w:p>
    <w:p w:rsidR="00702588" w:rsidRPr="00702588" w:rsidRDefault="00702588" w:rsidP="00702588">
      <w:pPr>
        <w:widowControl w:val="0"/>
        <w:autoSpaceDE w:val="0"/>
        <w:autoSpaceDN w:val="0"/>
        <w:adjustRightInd w:val="0"/>
        <w:rPr>
          <w:rFonts w:ascii="Arial" w:hAnsi="Arial" w:cs="Arial"/>
        </w:rPr>
      </w:pPr>
      <w:r w:rsidRPr="00702588">
        <w:rPr>
          <w:rFonts w:ascii="Arial" w:hAnsi="Arial" w:cs="Arial"/>
        </w:rPr>
        <w:t>*Taking glucose is the preferred treatment for hypoglycemia.</w:t>
      </w:r>
    </w:p>
    <w:p w:rsidR="00702588" w:rsidRPr="00702588" w:rsidRDefault="0045114F" w:rsidP="00702588">
      <w:pPr>
        <w:widowControl w:val="0"/>
        <w:autoSpaceDE w:val="0"/>
        <w:autoSpaceDN w:val="0"/>
        <w:adjustRightInd w:val="0"/>
        <w:rPr>
          <w:rFonts w:ascii="Arial" w:hAnsi="Arial" w:cs="Arial"/>
        </w:rPr>
      </w:pPr>
      <w:r>
        <w:rPr>
          <w:rFonts w:ascii="Arial" w:hAnsi="Arial" w:cs="Arial"/>
        </w:rPr>
        <w:t>Follow the PCP’s orders. A standard approach is c</w:t>
      </w:r>
      <w:r w:rsidR="00702588" w:rsidRPr="00702588">
        <w:rPr>
          <w:rFonts w:ascii="Arial" w:hAnsi="Arial" w:cs="Arial"/>
        </w:rPr>
        <w:t>heck</w:t>
      </w:r>
      <w:r>
        <w:rPr>
          <w:rFonts w:ascii="Arial" w:hAnsi="Arial" w:cs="Arial"/>
        </w:rPr>
        <w:t>ing</w:t>
      </w:r>
      <w:r w:rsidR="00702588" w:rsidRPr="00702588">
        <w:rPr>
          <w:rFonts w:ascii="Arial" w:hAnsi="Arial" w:cs="Arial"/>
        </w:rPr>
        <w:t xml:space="preserve"> </w:t>
      </w:r>
      <w:r>
        <w:rPr>
          <w:rFonts w:ascii="Arial" w:hAnsi="Arial" w:cs="Arial"/>
        </w:rPr>
        <w:t>the resident’s</w:t>
      </w:r>
      <w:r w:rsidR="00702588" w:rsidRPr="00702588">
        <w:rPr>
          <w:rFonts w:ascii="Arial" w:hAnsi="Arial" w:cs="Arial"/>
        </w:rPr>
        <w:t xml:space="preserve"> blood sugar again in 15 minutes. If </w:t>
      </w:r>
      <w:r>
        <w:rPr>
          <w:rFonts w:ascii="Arial" w:hAnsi="Arial" w:cs="Arial"/>
        </w:rPr>
        <w:t>the</w:t>
      </w:r>
      <w:r w:rsidR="00702588" w:rsidRPr="00702588">
        <w:rPr>
          <w:rFonts w:ascii="Arial" w:hAnsi="Arial" w:cs="Arial"/>
        </w:rPr>
        <w:t xml:space="preserve"> blood sugar is still too low (less than 70) </w:t>
      </w:r>
      <w:r>
        <w:rPr>
          <w:rFonts w:ascii="Arial" w:hAnsi="Arial" w:cs="Arial"/>
        </w:rPr>
        <w:t>provide</w:t>
      </w:r>
      <w:r w:rsidR="00702588" w:rsidRPr="00702588">
        <w:rPr>
          <w:rFonts w:ascii="Arial" w:hAnsi="Arial" w:cs="Arial"/>
        </w:rPr>
        <w:t xml:space="preserve"> a quick-acting source of glucose again and recheck</w:t>
      </w:r>
      <w:r>
        <w:rPr>
          <w:rFonts w:ascii="Arial" w:hAnsi="Arial" w:cs="Arial"/>
        </w:rPr>
        <w:t xml:space="preserve"> the blood sugar in 15 minutes. </w:t>
      </w:r>
    </w:p>
    <w:p w:rsidR="00702588" w:rsidRPr="00702588" w:rsidRDefault="00702588" w:rsidP="00702588">
      <w:pPr>
        <w:widowControl w:val="0"/>
        <w:autoSpaceDE w:val="0"/>
        <w:autoSpaceDN w:val="0"/>
        <w:adjustRightInd w:val="0"/>
        <w:rPr>
          <w:rFonts w:ascii="Arial" w:hAnsi="Arial" w:cs="Arial"/>
        </w:rPr>
      </w:pPr>
    </w:p>
    <w:p w:rsidR="00702588" w:rsidRPr="00702588" w:rsidRDefault="00702588" w:rsidP="00702588">
      <w:pPr>
        <w:widowControl w:val="0"/>
        <w:autoSpaceDE w:val="0"/>
        <w:autoSpaceDN w:val="0"/>
        <w:adjustRightInd w:val="0"/>
        <w:rPr>
          <w:rFonts w:ascii="Arial" w:hAnsi="Arial" w:cs="Arial"/>
          <w:b/>
        </w:rPr>
      </w:pPr>
      <w:r w:rsidRPr="00702588">
        <w:rPr>
          <w:rFonts w:ascii="Arial" w:hAnsi="Arial" w:cs="Arial"/>
          <w:b/>
        </w:rPr>
        <w:t xml:space="preserve">Call </w:t>
      </w:r>
      <w:r w:rsidR="0045114F">
        <w:rPr>
          <w:rFonts w:ascii="Arial" w:hAnsi="Arial" w:cs="Arial"/>
          <w:b/>
        </w:rPr>
        <w:t>the</w:t>
      </w:r>
      <w:r w:rsidRPr="00702588">
        <w:rPr>
          <w:rFonts w:ascii="Arial" w:hAnsi="Arial" w:cs="Arial"/>
          <w:b/>
        </w:rPr>
        <w:t xml:space="preserve"> medical provider or 9-1-1 if:</w:t>
      </w:r>
    </w:p>
    <w:p w:rsidR="0045114F" w:rsidRDefault="0045114F" w:rsidP="00702588">
      <w:pPr>
        <w:widowControl w:val="0"/>
        <w:numPr>
          <w:ilvl w:val="0"/>
          <w:numId w:val="8"/>
        </w:numPr>
        <w:tabs>
          <w:tab w:val="left" w:pos="220"/>
          <w:tab w:val="left" w:pos="720"/>
        </w:tabs>
        <w:autoSpaceDE w:val="0"/>
        <w:autoSpaceDN w:val="0"/>
        <w:adjustRightInd w:val="0"/>
        <w:ind w:hanging="720"/>
        <w:rPr>
          <w:rFonts w:ascii="Arial" w:hAnsi="Arial" w:cs="Arial"/>
        </w:rPr>
      </w:pPr>
      <w:r>
        <w:rPr>
          <w:rFonts w:ascii="Arial" w:hAnsi="Arial" w:cs="Arial"/>
        </w:rPr>
        <w:t>Per PCP’s orders</w:t>
      </w:r>
    </w:p>
    <w:p w:rsidR="00702588" w:rsidRPr="00702588" w:rsidRDefault="0045114F" w:rsidP="00702588">
      <w:pPr>
        <w:widowControl w:val="0"/>
        <w:numPr>
          <w:ilvl w:val="0"/>
          <w:numId w:val="8"/>
        </w:numPr>
        <w:tabs>
          <w:tab w:val="left" w:pos="220"/>
          <w:tab w:val="left" w:pos="720"/>
        </w:tabs>
        <w:autoSpaceDE w:val="0"/>
        <w:autoSpaceDN w:val="0"/>
        <w:adjustRightInd w:val="0"/>
        <w:ind w:hanging="720"/>
        <w:rPr>
          <w:rFonts w:ascii="Arial" w:hAnsi="Arial" w:cs="Arial"/>
        </w:rPr>
      </w:pPr>
      <w:r>
        <w:rPr>
          <w:rFonts w:ascii="Arial" w:hAnsi="Arial" w:cs="Arial"/>
        </w:rPr>
        <w:t>The resident still does not</w:t>
      </w:r>
      <w:r w:rsidR="00702588" w:rsidRPr="00702588">
        <w:rPr>
          <w:rFonts w:ascii="Arial" w:hAnsi="Arial" w:cs="Arial"/>
        </w:rPr>
        <w:t xml:space="preserve"> feel well and aren’t sure what to do.</w:t>
      </w:r>
    </w:p>
    <w:p w:rsidR="00702588" w:rsidRPr="00702588" w:rsidRDefault="0045114F" w:rsidP="00702588">
      <w:pPr>
        <w:widowControl w:val="0"/>
        <w:numPr>
          <w:ilvl w:val="0"/>
          <w:numId w:val="8"/>
        </w:numPr>
        <w:tabs>
          <w:tab w:val="left" w:pos="220"/>
          <w:tab w:val="left" w:pos="720"/>
        </w:tabs>
        <w:autoSpaceDE w:val="0"/>
        <w:autoSpaceDN w:val="0"/>
        <w:adjustRightInd w:val="0"/>
        <w:ind w:hanging="720"/>
        <w:rPr>
          <w:rFonts w:ascii="Arial" w:hAnsi="Arial" w:cs="Arial"/>
        </w:rPr>
      </w:pPr>
      <w:r>
        <w:rPr>
          <w:rFonts w:ascii="Arial" w:hAnsi="Arial" w:cs="Arial"/>
        </w:rPr>
        <w:t>The resident</w:t>
      </w:r>
      <w:r w:rsidR="00702588" w:rsidRPr="00702588">
        <w:rPr>
          <w:rFonts w:ascii="Arial" w:hAnsi="Arial" w:cs="Arial"/>
        </w:rPr>
        <w:t xml:space="preserve"> begin</w:t>
      </w:r>
      <w:r>
        <w:rPr>
          <w:rFonts w:ascii="Arial" w:hAnsi="Arial" w:cs="Arial"/>
        </w:rPr>
        <w:t>s</w:t>
      </w:r>
      <w:r w:rsidR="00702588" w:rsidRPr="00702588">
        <w:rPr>
          <w:rFonts w:ascii="Arial" w:hAnsi="Arial" w:cs="Arial"/>
        </w:rPr>
        <w:t xml:space="preserve"> to feel worse at any time.</w:t>
      </w:r>
    </w:p>
    <w:p w:rsidR="00702588" w:rsidRPr="00702588" w:rsidRDefault="00702588" w:rsidP="00702588">
      <w:pPr>
        <w:widowControl w:val="0"/>
        <w:tabs>
          <w:tab w:val="left" w:pos="220"/>
          <w:tab w:val="left" w:pos="720"/>
        </w:tabs>
        <w:autoSpaceDE w:val="0"/>
        <w:autoSpaceDN w:val="0"/>
        <w:adjustRightInd w:val="0"/>
        <w:ind w:left="720"/>
        <w:rPr>
          <w:rFonts w:ascii="Arial" w:hAnsi="Arial" w:cs="Arial"/>
        </w:rPr>
      </w:pPr>
    </w:p>
    <w:p w:rsidR="00702588" w:rsidRPr="00702588" w:rsidRDefault="00702588" w:rsidP="00702588">
      <w:pPr>
        <w:widowControl w:val="0"/>
        <w:autoSpaceDE w:val="0"/>
        <w:autoSpaceDN w:val="0"/>
        <w:adjustRightInd w:val="0"/>
        <w:rPr>
          <w:rFonts w:ascii="Arial" w:hAnsi="Arial" w:cs="Arial"/>
        </w:rPr>
      </w:pPr>
      <w:r w:rsidRPr="00702588">
        <w:rPr>
          <w:rFonts w:ascii="Arial" w:hAnsi="Arial" w:cs="Arial"/>
        </w:rPr>
        <w:t xml:space="preserve">Some people have a prescription for glucagon, an emergency injection given to people with very low blood sugar. Ask </w:t>
      </w:r>
      <w:r w:rsidR="0045114F">
        <w:rPr>
          <w:rFonts w:ascii="Arial" w:hAnsi="Arial" w:cs="Arial"/>
        </w:rPr>
        <w:t>the</w:t>
      </w:r>
      <w:r w:rsidRPr="00702588">
        <w:rPr>
          <w:rFonts w:ascii="Arial" w:hAnsi="Arial" w:cs="Arial"/>
        </w:rPr>
        <w:t xml:space="preserve"> medical provider if </w:t>
      </w:r>
      <w:r w:rsidR="0045114F">
        <w:rPr>
          <w:rFonts w:ascii="Arial" w:hAnsi="Arial" w:cs="Arial"/>
        </w:rPr>
        <w:t>this should be ordered.</w:t>
      </w:r>
    </w:p>
    <w:p w:rsidR="00702588" w:rsidRPr="00702588" w:rsidRDefault="00702588" w:rsidP="00702588">
      <w:pPr>
        <w:widowControl w:val="0"/>
        <w:autoSpaceDE w:val="0"/>
        <w:autoSpaceDN w:val="0"/>
        <w:adjustRightInd w:val="0"/>
        <w:rPr>
          <w:rFonts w:ascii="Arial" w:hAnsi="Arial" w:cs="Arial"/>
        </w:rPr>
      </w:pPr>
    </w:p>
    <w:p w:rsidR="00702588" w:rsidRPr="00702588" w:rsidRDefault="00702588" w:rsidP="00702588">
      <w:pPr>
        <w:widowControl w:val="0"/>
        <w:autoSpaceDE w:val="0"/>
        <w:autoSpaceDN w:val="0"/>
        <w:adjustRightInd w:val="0"/>
        <w:rPr>
          <w:rFonts w:ascii="Arial" w:hAnsi="Arial" w:cs="Arial"/>
        </w:rPr>
      </w:pPr>
      <w:r w:rsidRPr="00702588">
        <w:rPr>
          <w:rFonts w:ascii="Arial" w:hAnsi="Arial" w:cs="Arial"/>
        </w:rPr>
        <w:t xml:space="preserve">After successfully treating </w:t>
      </w:r>
      <w:r w:rsidR="0045114F">
        <w:rPr>
          <w:rFonts w:ascii="Arial" w:hAnsi="Arial" w:cs="Arial"/>
        </w:rPr>
        <w:t>a</w:t>
      </w:r>
      <w:r w:rsidRPr="00702588">
        <w:rPr>
          <w:rFonts w:ascii="Arial" w:hAnsi="Arial" w:cs="Arial"/>
        </w:rPr>
        <w:t xml:space="preserve"> low blood sugar, if </w:t>
      </w:r>
      <w:r w:rsidR="0045114F">
        <w:rPr>
          <w:rFonts w:ascii="Arial" w:hAnsi="Arial" w:cs="Arial"/>
        </w:rPr>
        <w:t>the</w:t>
      </w:r>
      <w:r w:rsidRPr="00702588">
        <w:rPr>
          <w:rFonts w:ascii="Arial" w:hAnsi="Arial" w:cs="Arial"/>
        </w:rPr>
        <w:t xml:space="preserve"> next meal is more than one hour away, </w:t>
      </w:r>
      <w:r w:rsidR="0045114F">
        <w:rPr>
          <w:rFonts w:ascii="Arial" w:hAnsi="Arial" w:cs="Arial"/>
        </w:rPr>
        <w:t>provide</w:t>
      </w:r>
      <w:r w:rsidRPr="00702588">
        <w:rPr>
          <w:rFonts w:ascii="Arial" w:hAnsi="Arial" w:cs="Arial"/>
        </w:rPr>
        <w:t xml:space="preserve"> one of the following:</w:t>
      </w:r>
    </w:p>
    <w:p w:rsidR="00702588" w:rsidRPr="00702588" w:rsidRDefault="00702588" w:rsidP="00702588">
      <w:pPr>
        <w:widowControl w:val="0"/>
        <w:numPr>
          <w:ilvl w:val="0"/>
          <w:numId w:val="9"/>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a</w:t>
      </w:r>
      <w:proofErr w:type="gramEnd"/>
      <w:r w:rsidRPr="00702588">
        <w:rPr>
          <w:rFonts w:ascii="Arial" w:hAnsi="Arial" w:cs="Arial"/>
        </w:rPr>
        <w:t xml:space="preserve"> glass of milk</w:t>
      </w:r>
    </w:p>
    <w:p w:rsidR="00702588" w:rsidRPr="00702588" w:rsidRDefault="00702588" w:rsidP="00702588">
      <w:pPr>
        <w:widowControl w:val="0"/>
        <w:numPr>
          <w:ilvl w:val="0"/>
          <w:numId w:val="9"/>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cheese</w:t>
      </w:r>
      <w:proofErr w:type="gramEnd"/>
      <w:r w:rsidRPr="00702588">
        <w:rPr>
          <w:rFonts w:ascii="Arial" w:hAnsi="Arial" w:cs="Arial"/>
        </w:rPr>
        <w:t xml:space="preserve"> with some crackers</w:t>
      </w:r>
    </w:p>
    <w:p w:rsidR="00702588" w:rsidRPr="00702588" w:rsidRDefault="00702588" w:rsidP="00702588">
      <w:pPr>
        <w:widowControl w:val="0"/>
        <w:numPr>
          <w:ilvl w:val="0"/>
          <w:numId w:val="9"/>
        </w:numPr>
        <w:tabs>
          <w:tab w:val="left" w:pos="220"/>
          <w:tab w:val="left" w:pos="720"/>
        </w:tabs>
        <w:autoSpaceDE w:val="0"/>
        <w:autoSpaceDN w:val="0"/>
        <w:adjustRightInd w:val="0"/>
        <w:ind w:hanging="720"/>
        <w:rPr>
          <w:rFonts w:ascii="Arial" w:hAnsi="Arial" w:cs="Arial"/>
        </w:rPr>
      </w:pPr>
      <w:proofErr w:type="gramStart"/>
      <w:r w:rsidRPr="00702588">
        <w:rPr>
          <w:rFonts w:ascii="Arial" w:hAnsi="Arial" w:cs="Arial"/>
        </w:rPr>
        <w:t>half</w:t>
      </w:r>
      <w:proofErr w:type="gramEnd"/>
      <w:r w:rsidRPr="00702588">
        <w:rPr>
          <w:rFonts w:ascii="Arial" w:hAnsi="Arial" w:cs="Arial"/>
        </w:rPr>
        <w:t xml:space="preserve"> a sandwich</w:t>
      </w:r>
    </w:p>
    <w:sectPr w:rsidR="00702588" w:rsidRPr="00702588" w:rsidSect="00AB3F76">
      <w:footerReference w:type="default" r:id="rId5"/>
      <w:pgSz w:w="12240" w:h="15840"/>
      <w:pgMar w:top="1440" w:right="1530" w:bottom="171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88" w:rsidRDefault="00702588">
    <w:pPr>
      <w:pStyle w:val="Footer"/>
    </w:pPr>
    <w:r>
      <w:t>Adapted from Vermont Department of Health, Agency of Human Services</w:t>
    </w:r>
  </w:p>
  <w:p w:rsidR="00702588" w:rsidRDefault="00702588">
    <w:pPr>
      <w:pStyle w:val="Footer"/>
    </w:pPr>
    <w:r w:rsidRPr="00702588">
      <w:t>http://healthvermont.gov/prevent/diabetes/high_low_sugar.aspx</w:t>
    </w:r>
  </w:p>
  <w:p w:rsidR="00702588" w:rsidRDefault="00702588">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2588"/>
    <w:rsid w:val="0045114F"/>
    <w:rsid w:val="00702588"/>
    <w:rsid w:val="00AB3F76"/>
    <w:rsid w:val="00EC1222"/>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02588"/>
    <w:pPr>
      <w:tabs>
        <w:tab w:val="center" w:pos="4320"/>
        <w:tab w:val="right" w:pos="8640"/>
      </w:tabs>
    </w:pPr>
  </w:style>
  <w:style w:type="character" w:customStyle="1" w:styleId="HeaderChar">
    <w:name w:val="Header Char"/>
    <w:basedOn w:val="DefaultParagraphFont"/>
    <w:link w:val="Header"/>
    <w:uiPriority w:val="99"/>
    <w:semiHidden/>
    <w:rsid w:val="00702588"/>
  </w:style>
  <w:style w:type="paragraph" w:styleId="Footer">
    <w:name w:val="footer"/>
    <w:basedOn w:val="Normal"/>
    <w:link w:val="FooterChar"/>
    <w:uiPriority w:val="99"/>
    <w:semiHidden/>
    <w:unhideWhenUsed/>
    <w:rsid w:val="00702588"/>
    <w:pPr>
      <w:tabs>
        <w:tab w:val="center" w:pos="4320"/>
        <w:tab w:val="right" w:pos="8640"/>
      </w:tabs>
    </w:pPr>
  </w:style>
  <w:style w:type="character" w:customStyle="1" w:styleId="FooterChar">
    <w:name w:val="Footer Char"/>
    <w:basedOn w:val="DefaultParagraphFont"/>
    <w:link w:val="Footer"/>
    <w:uiPriority w:val="99"/>
    <w:semiHidden/>
    <w:rsid w:val="0070258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576</Words>
  <Characters>3288</Characters>
  <Application>Microsoft Macintosh Word</Application>
  <DocSecurity>0</DocSecurity>
  <Lines>27</Lines>
  <Paragraphs>6</Paragraphs>
  <ScaleCrop>false</ScaleCrop>
  <Company>Sound Transitions</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everson</dc:creator>
  <cp:keywords/>
  <cp:lastModifiedBy>Debra everson</cp:lastModifiedBy>
  <cp:revision>5</cp:revision>
  <dcterms:created xsi:type="dcterms:W3CDTF">2016-04-07T16:14:00Z</dcterms:created>
  <dcterms:modified xsi:type="dcterms:W3CDTF">2016-04-07T20:01:00Z</dcterms:modified>
</cp:coreProperties>
</file>